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87" w:rsidRPr="00412BAD" w:rsidRDefault="00CA18C0" w:rsidP="006B16E4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000000" w:themeColor="text1"/>
          <w:sz w:val="32"/>
          <w:szCs w:val="32"/>
        </w:rPr>
      </w:pPr>
      <w:r>
        <w:rPr>
          <w:rFonts w:cs="Times"/>
          <w:b/>
          <w:noProof/>
          <w:color w:val="FF0000"/>
          <w:sz w:val="32"/>
          <w:szCs w:val="32"/>
          <w:lang w:eastAsia="hu-HU"/>
        </w:rPr>
        <w:drawing>
          <wp:inline distT="0" distB="0" distL="0" distR="0">
            <wp:extent cx="5486400" cy="2217894"/>
            <wp:effectExtent l="19050" t="0" r="0" b="0"/>
            <wp:docPr id="1" name="Kép 1" descr="\\Gel-file\sales\Advent_2016\Kreatívok\Adventi Mese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el-file\sales\Advent_2016\Kreatívok\Adventi Mesehote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1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C0" w:rsidRPr="00CA18C0" w:rsidRDefault="00CA18C0" w:rsidP="006B16E4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000000" w:themeColor="text1"/>
          <w:sz w:val="22"/>
          <w:szCs w:val="32"/>
        </w:rPr>
      </w:pPr>
    </w:p>
    <w:p w:rsidR="006B16E4" w:rsidRPr="00412BAD" w:rsidRDefault="002C148D" w:rsidP="006B16E4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000000" w:themeColor="text1"/>
          <w:sz w:val="32"/>
          <w:szCs w:val="32"/>
        </w:rPr>
      </w:pPr>
      <w:r w:rsidRPr="00412BAD">
        <w:rPr>
          <w:rFonts w:cs="Times"/>
          <w:b/>
          <w:color w:val="000000" w:themeColor="text1"/>
          <w:sz w:val="32"/>
          <w:szCs w:val="32"/>
        </w:rPr>
        <w:t>Az ország legnagyobb gyerekszobája a Gellértben</w:t>
      </w:r>
    </w:p>
    <w:p w:rsidR="006B16E4" w:rsidRPr="00412BAD" w:rsidRDefault="006B16E4" w:rsidP="006B16E4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</w:p>
    <w:p w:rsidR="006B16E4" w:rsidRPr="00412BAD" w:rsidRDefault="00715223" w:rsidP="006B16E4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000000" w:themeColor="text1"/>
          <w:sz w:val="22"/>
          <w:szCs w:val="22"/>
        </w:rPr>
      </w:pPr>
      <w:hyperlink r:id="rId7" w:history="1">
        <w:r w:rsidR="00984A87" w:rsidRPr="00412BAD">
          <w:rPr>
            <w:rStyle w:val="Hiperhivatkozs"/>
            <w:rFonts w:cs="Times"/>
            <w:b/>
            <w:sz w:val="22"/>
            <w:szCs w:val="22"/>
          </w:rPr>
          <w:t xml:space="preserve">Adventi </w:t>
        </w:r>
        <w:r w:rsidR="002C148D" w:rsidRPr="00412BAD">
          <w:rPr>
            <w:rStyle w:val="Hiperhivatkozs"/>
            <w:rFonts w:cs="Times"/>
            <w:b/>
            <w:sz w:val="22"/>
            <w:szCs w:val="22"/>
          </w:rPr>
          <w:t>Mesehotellé</w:t>
        </w:r>
      </w:hyperlink>
      <w:r w:rsidR="002C148D" w:rsidRPr="00412BAD">
        <w:rPr>
          <w:rFonts w:cs="Times"/>
          <w:b/>
          <w:color w:val="000000" w:themeColor="text1"/>
          <w:sz w:val="22"/>
          <w:szCs w:val="22"/>
        </w:rPr>
        <w:t xml:space="preserve"> változik Budapest egyik legszebb szállodaépülete, ahol az ország legnagyobb gyerekszobáját rendezik be, s töltik meg változatos programokkal az apróságok és szüleik örömére. </w:t>
      </w:r>
      <w:r w:rsidR="00CC433C" w:rsidRPr="00412BAD">
        <w:rPr>
          <w:rFonts w:cs="Times"/>
          <w:b/>
          <w:color w:val="000000" w:themeColor="text1"/>
          <w:sz w:val="22"/>
          <w:szCs w:val="22"/>
        </w:rPr>
        <w:t>A Gellért immár hagyományos</w:t>
      </w:r>
      <w:r w:rsidR="00412BAD">
        <w:rPr>
          <w:rFonts w:cs="Times"/>
          <w:b/>
          <w:color w:val="000000" w:themeColor="text1"/>
          <w:sz w:val="22"/>
          <w:szCs w:val="22"/>
        </w:rPr>
        <w:t>, ám idén megújult</w:t>
      </w:r>
      <w:r w:rsidR="00CC433C" w:rsidRPr="00412BAD">
        <w:rPr>
          <w:rFonts w:cs="Times"/>
          <w:b/>
          <w:color w:val="000000" w:themeColor="text1"/>
          <w:sz w:val="22"/>
          <w:szCs w:val="22"/>
        </w:rPr>
        <w:t xml:space="preserve"> adventi rendezvénye december 3-4-én várja a nagyérdeműt.</w:t>
      </w:r>
    </w:p>
    <w:p w:rsidR="004E7810" w:rsidRPr="00412BAD" w:rsidRDefault="004E7810" w:rsidP="006B16E4">
      <w:pPr>
        <w:widowControl w:val="0"/>
        <w:autoSpaceDE w:val="0"/>
        <w:autoSpaceDN w:val="0"/>
        <w:adjustRightInd w:val="0"/>
        <w:jc w:val="both"/>
        <w:rPr>
          <w:rFonts w:cs="Times"/>
          <w:b/>
          <w:color w:val="000000" w:themeColor="text1"/>
          <w:sz w:val="22"/>
          <w:szCs w:val="22"/>
        </w:rPr>
      </w:pPr>
    </w:p>
    <w:p w:rsidR="004E7810" w:rsidRPr="00412BAD" w:rsidRDefault="004E7810" w:rsidP="00DE50FD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  <w:r w:rsidRPr="00412BAD">
        <w:rPr>
          <w:rFonts w:cs="Times"/>
          <w:color w:val="000000" w:themeColor="text1"/>
          <w:sz w:val="22"/>
          <w:szCs w:val="22"/>
        </w:rPr>
        <w:t xml:space="preserve">Öröm-bödön, Kobold-kidobó, Méregzsák és megannyi izgalmas élmény </w:t>
      </w:r>
      <w:r w:rsidR="00994E5D">
        <w:rPr>
          <w:rFonts w:cs="Times"/>
          <w:color w:val="000000" w:themeColor="text1"/>
          <w:sz w:val="22"/>
          <w:szCs w:val="22"/>
        </w:rPr>
        <w:t>fogadja</w:t>
      </w:r>
      <w:r w:rsidRPr="00412BAD">
        <w:rPr>
          <w:rFonts w:cs="Times"/>
          <w:color w:val="000000" w:themeColor="text1"/>
          <w:sz w:val="22"/>
          <w:szCs w:val="22"/>
        </w:rPr>
        <w:t xml:space="preserve"> </w:t>
      </w:r>
      <w:r w:rsidR="00412BAD">
        <w:rPr>
          <w:rFonts w:cs="Times"/>
          <w:color w:val="000000" w:themeColor="text1"/>
          <w:sz w:val="22"/>
          <w:szCs w:val="22"/>
        </w:rPr>
        <w:t>ebben az évben</w:t>
      </w:r>
      <w:r w:rsidRPr="00412BAD">
        <w:rPr>
          <w:rFonts w:cs="Times"/>
          <w:color w:val="000000" w:themeColor="text1"/>
          <w:sz w:val="22"/>
          <w:szCs w:val="22"/>
        </w:rPr>
        <w:t xml:space="preserve"> a </w:t>
      </w:r>
      <w:r w:rsidR="00984A87" w:rsidRPr="00412BAD">
        <w:rPr>
          <w:rFonts w:cs="Times"/>
          <w:color w:val="000000" w:themeColor="text1"/>
          <w:sz w:val="22"/>
          <w:szCs w:val="22"/>
        </w:rPr>
        <w:t xml:space="preserve">Danubius </w:t>
      </w:r>
      <w:r w:rsidRPr="00412BAD">
        <w:rPr>
          <w:rFonts w:cs="Times"/>
          <w:color w:val="000000" w:themeColor="text1"/>
          <w:sz w:val="22"/>
          <w:szCs w:val="22"/>
        </w:rPr>
        <w:t>Hotel Gellért</w:t>
      </w:r>
      <w:r w:rsidR="00984A87" w:rsidRPr="00412BAD">
        <w:rPr>
          <w:rFonts w:cs="Times"/>
          <w:color w:val="000000" w:themeColor="text1"/>
          <w:sz w:val="22"/>
          <w:szCs w:val="22"/>
        </w:rPr>
        <w:t>ben</w:t>
      </w:r>
      <w:r w:rsidRPr="00412BAD">
        <w:rPr>
          <w:rFonts w:cs="Times"/>
          <w:color w:val="000000" w:themeColor="text1"/>
          <w:sz w:val="22"/>
          <w:szCs w:val="22"/>
        </w:rPr>
        <w:t xml:space="preserve"> a kisebb-nagyobb vendége</w:t>
      </w:r>
      <w:r w:rsidR="00984A87" w:rsidRPr="00412BAD">
        <w:rPr>
          <w:rFonts w:cs="Times"/>
          <w:color w:val="000000" w:themeColor="text1"/>
          <w:sz w:val="22"/>
          <w:szCs w:val="22"/>
        </w:rPr>
        <w:t>ke</w:t>
      </w:r>
      <w:r w:rsidRPr="00412BAD">
        <w:rPr>
          <w:rFonts w:cs="Times"/>
          <w:color w:val="000000" w:themeColor="text1"/>
          <w:sz w:val="22"/>
          <w:szCs w:val="22"/>
        </w:rPr>
        <w:t>t</w:t>
      </w:r>
      <w:r w:rsidR="00412BAD">
        <w:rPr>
          <w:rFonts w:cs="Times"/>
          <w:color w:val="000000" w:themeColor="text1"/>
          <w:sz w:val="22"/>
          <w:szCs w:val="22"/>
        </w:rPr>
        <w:t xml:space="preserve"> </w:t>
      </w:r>
      <w:r w:rsidR="00412BAD" w:rsidRPr="00412BAD">
        <w:rPr>
          <w:rFonts w:cs="Times"/>
          <w:color w:val="000000" w:themeColor="text1"/>
          <w:sz w:val="22"/>
          <w:szCs w:val="22"/>
        </w:rPr>
        <w:t xml:space="preserve">adventi </w:t>
      </w:r>
      <w:proofErr w:type="spellStart"/>
      <w:r w:rsidR="00412BAD" w:rsidRPr="00412BAD">
        <w:rPr>
          <w:rFonts w:cs="Times"/>
          <w:color w:val="000000" w:themeColor="text1"/>
          <w:sz w:val="22"/>
          <w:szCs w:val="22"/>
        </w:rPr>
        <w:t>programkavalkádra</w:t>
      </w:r>
      <w:proofErr w:type="spellEnd"/>
      <w:r w:rsidRPr="00412BAD">
        <w:rPr>
          <w:rFonts w:cs="Times"/>
          <w:color w:val="000000" w:themeColor="text1"/>
          <w:sz w:val="22"/>
          <w:szCs w:val="22"/>
        </w:rPr>
        <w:t xml:space="preserve">. Az idei </w:t>
      </w:r>
      <w:r w:rsidR="00646A38" w:rsidRPr="00412BAD">
        <w:rPr>
          <w:rFonts w:cs="Times"/>
          <w:color w:val="000000" w:themeColor="text1"/>
          <w:sz w:val="22"/>
          <w:szCs w:val="22"/>
        </w:rPr>
        <w:t xml:space="preserve">alkalommal Mesehotellé alakul a </w:t>
      </w:r>
      <w:r w:rsidR="002A7BF3" w:rsidRPr="00412BAD">
        <w:rPr>
          <w:rFonts w:cs="Times"/>
          <w:color w:val="000000" w:themeColor="text1"/>
          <w:sz w:val="22"/>
          <w:szCs w:val="22"/>
        </w:rPr>
        <w:t>patiná</w:t>
      </w:r>
      <w:r w:rsidR="00646A38" w:rsidRPr="00412BAD">
        <w:rPr>
          <w:rFonts w:cs="Times"/>
          <w:color w:val="000000" w:themeColor="text1"/>
          <w:sz w:val="22"/>
          <w:szCs w:val="22"/>
        </w:rPr>
        <w:t xml:space="preserve">s épület, </w:t>
      </w:r>
      <w:r w:rsidR="00062592" w:rsidRPr="00412BAD">
        <w:rPr>
          <w:rFonts w:cs="Times"/>
          <w:color w:val="000000" w:themeColor="text1"/>
          <w:sz w:val="22"/>
          <w:szCs w:val="22"/>
        </w:rPr>
        <w:t>mel</w:t>
      </w:r>
      <w:r w:rsidR="00F0004A">
        <w:rPr>
          <w:rFonts w:cs="Times"/>
          <w:color w:val="000000" w:themeColor="text1"/>
          <w:sz w:val="22"/>
          <w:szCs w:val="22"/>
        </w:rPr>
        <w:t>yben a Varázslatos Rejtekfölde</w:t>
      </w:r>
      <w:r w:rsidR="00DE50FD" w:rsidRPr="00412BAD">
        <w:rPr>
          <w:rFonts w:cs="Times"/>
          <w:color w:val="000000" w:themeColor="text1"/>
          <w:sz w:val="22"/>
          <w:szCs w:val="22"/>
        </w:rPr>
        <w:t>, a meseerdő</w:t>
      </w:r>
      <w:r w:rsidR="00062592" w:rsidRPr="00412BAD">
        <w:rPr>
          <w:rFonts w:cs="Times"/>
          <w:color w:val="000000" w:themeColor="text1"/>
          <w:sz w:val="22"/>
          <w:szCs w:val="22"/>
        </w:rPr>
        <w:t xml:space="preserve"> </w:t>
      </w:r>
      <w:r w:rsidR="00994E5D">
        <w:rPr>
          <w:rFonts w:cs="Times"/>
          <w:color w:val="000000" w:themeColor="text1"/>
          <w:sz w:val="22"/>
          <w:szCs w:val="22"/>
        </w:rPr>
        <w:t>várja</w:t>
      </w:r>
      <w:r w:rsidR="00062592" w:rsidRPr="00412BAD">
        <w:rPr>
          <w:rFonts w:cs="Times"/>
          <w:color w:val="000000" w:themeColor="text1"/>
          <w:sz w:val="22"/>
          <w:szCs w:val="22"/>
        </w:rPr>
        <w:t xml:space="preserve"> a gyermekvendégeket.</w:t>
      </w:r>
      <w:r w:rsidR="00DE50FD" w:rsidRPr="00412BAD">
        <w:rPr>
          <w:rFonts w:cs="Times"/>
          <w:color w:val="000000" w:themeColor="text1"/>
          <w:sz w:val="22"/>
          <w:szCs w:val="22"/>
        </w:rPr>
        <w:t xml:space="preserve"> Bemutatják – </w:t>
      </w:r>
      <w:r w:rsidR="00DE50FD" w:rsidRPr="00412BAD">
        <w:rPr>
          <w:rFonts w:cs="Times"/>
          <w:sz w:val="22"/>
          <w:szCs w:val="22"/>
        </w:rPr>
        <w:t>egyebek mellett - Felhőhegyi Balázs Sárkánykalandok című, kisiskolás</w:t>
      </w:r>
      <w:r w:rsidR="00984A87" w:rsidRPr="00412BAD">
        <w:rPr>
          <w:rFonts w:cs="Times"/>
          <w:sz w:val="22"/>
          <w:szCs w:val="22"/>
        </w:rPr>
        <w:t>ok</w:t>
      </w:r>
      <w:r w:rsidR="00DE50FD" w:rsidRPr="00412BAD">
        <w:rPr>
          <w:rFonts w:cs="Times"/>
          <w:sz w:val="22"/>
          <w:szCs w:val="22"/>
        </w:rPr>
        <w:t xml:space="preserve"> számára íródott könyveit, </w:t>
      </w:r>
      <w:r w:rsidR="00196693" w:rsidRPr="00412BAD">
        <w:rPr>
          <w:rFonts w:cs="Helvetica"/>
          <w:sz w:val="22"/>
          <w:szCs w:val="22"/>
          <w:shd w:val="clear" w:color="auto" w:fill="FFFFFF"/>
        </w:rPr>
        <w:t>amelyek a Danubius Hotels gondozásában láttak napvilágot</w:t>
      </w:r>
      <w:r w:rsidR="00495867">
        <w:rPr>
          <w:rFonts w:cs="Helvetica"/>
          <w:sz w:val="22"/>
          <w:szCs w:val="22"/>
          <w:shd w:val="clear" w:color="auto" w:fill="FFFFFF"/>
        </w:rPr>
        <w:t>,</w:t>
      </w:r>
      <w:r w:rsidR="00196693" w:rsidRPr="00412BAD">
        <w:rPr>
          <w:rFonts w:cs="Helvetica"/>
          <w:sz w:val="22"/>
          <w:szCs w:val="22"/>
          <w:shd w:val="clear" w:color="auto" w:fill="FFFFFF"/>
        </w:rPr>
        <w:t xml:space="preserve"> </w:t>
      </w:r>
      <w:r w:rsidR="00196693" w:rsidRPr="00412BAD">
        <w:rPr>
          <w:rFonts w:cs="Times"/>
          <w:sz w:val="22"/>
          <w:szCs w:val="22"/>
        </w:rPr>
        <w:t xml:space="preserve">és </w:t>
      </w:r>
      <w:r w:rsidR="00DE50FD" w:rsidRPr="00412BAD">
        <w:rPr>
          <w:rFonts w:cs="Times"/>
          <w:sz w:val="22"/>
          <w:szCs w:val="22"/>
        </w:rPr>
        <w:t xml:space="preserve">a </w:t>
      </w:r>
      <w:r w:rsidR="00984A87" w:rsidRPr="00412BAD">
        <w:rPr>
          <w:rFonts w:cs="Times"/>
          <w:sz w:val="22"/>
          <w:szCs w:val="22"/>
        </w:rPr>
        <w:t xml:space="preserve">mesevilágot </w:t>
      </w:r>
      <w:r w:rsidR="00196693" w:rsidRPr="00412BAD">
        <w:rPr>
          <w:rFonts w:cs="Times"/>
          <w:sz w:val="22"/>
          <w:szCs w:val="22"/>
        </w:rPr>
        <w:t xml:space="preserve">megidéző </w:t>
      </w:r>
      <w:r w:rsidR="00DE50FD" w:rsidRPr="00412BAD">
        <w:rPr>
          <w:rFonts w:cs="Times"/>
          <w:sz w:val="22"/>
          <w:szCs w:val="22"/>
        </w:rPr>
        <w:t>díszletek között életre kelt</w:t>
      </w:r>
      <w:r w:rsidR="00196693" w:rsidRPr="00412BAD">
        <w:rPr>
          <w:rFonts w:cs="Times"/>
          <w:sz w:val="22"/>
          <w:szCs w:val="22"/>
        </w:rPr>
        <w:t>ik</w:t>
      </w:r>
      <w:r w:rsidR="00DE50FD" w:rsidRPr="00412BAD">
        <w:rPr>
          <w:rFonts w:cs="Times"/>
          <w:sz w:val="22"/>
          <w:szCs w:val="22"/>
        </w:rPr>
        <w:t xml:space="preserve"> a mesekönyvek szereplőinek mindennapjait. A meseerdőben láthatjuk majd a Szamárfül társulat interaktív meseelőadását</w:t>
      </w:r>
      <w:r w:rsidR="00F0004A">
        <w:rPr>
          <w:rFonts w:cs="Times"/>
          <w:sz w:val="22"/>
          <w:szCs w:val="22"/>
        </w:rPr>
        <w:t>,</w:t>
      </w:r>
      <w:r w:rsidR="00DE50FD" w:rsidRPr="00412BAD">
        <w:rPr>
          <w:rFonts w:cs="Times"/>
          <w:sz w:val="22"/>
          <w:szCs w:val="22"/>
        </w:rPr>
        <w:t xml:space="preserve"> a Holdf</w:t>
      </w:r>
      <w:r w:rsidR="00994E5D">
        <w:rPr>
          <w:rFonts w:cs="Times"/>
          <w:sz w:val="22"/>
          <w:szCs w:val="22"/>
        </w:rPr>
        <w:t xml:space="preserve">ény alatt táncoló menyéteket is, és a meseerdőt játékokkal tölti meg a </w:t>
      </w:r>
      <w:proofErr w:type="spellStart"/>
      <w:r w:rsidR="00994E5D">
        <w:rPr>
          <w:rFonts w:cs="Times"/>
          <w:sz w:val="22"/>
          <w:szCs w:val="22"/>
        </w:rPr>
        <w:t>JátékNet</w:t>
      </w:r>
      <w:proofErr w:type="spellEnd"/>
      <w:r w:rsidR="00994E5D">
        <w:rPr>
          <w:rFonts w:cs="Times"/>
          <w:sz w:val="22"/>
          <w:szCs w:val="22"/>
        </w:rPr>
        <w:t>.</w:t>
      </w:r>
    </w:p>
    <w:p w:rsidR="00DE50FD" w:rsidRPr="00412BAD" w:rsidRDefault="00DE50FD" w:rsidP="00DE50FD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:rsidR="00DE50FD" w:rsidRPr="00412BAD" w:rsidRDefault="00DE50FD" w:rsidP="00DE50FD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412BAD">
        <w:rPr>
          <w:rFonts w:cs="Times"/>
          <w:color w:val="000000" w:themeColor="text1"/>
          <w:sz w:val="22"/>
          <w:szCs w:val="22"/>
        </w:rPr>
        <w:t xml:space="preserve">Mikulásváró gyermek </w:t>
      </w:r>
      <w:proofErr w:type="spellStart"/>
      <w:r w:rsidRPr="00412BAD">
        <w:rPr>
          <w:rFonts w:cs="Times"/>
          <w:color w:val="000000" w:themeColor="text1"/>
          <w:sz w:val="22"/>
          <w:szCs w:val="22"/>
        </w:rPr>
        <w:t>standup</w:t>
      </w:r>
      <w:proofErr w:type="spellEnd"/>
      <w:r w:rsidRPr="00412BAD">
        <w:rPr>
          <w:rFonts w:cs="Times"/>
          <w:color w:val="000000" w:themeColor="text1"/>
          <w:sz w:val="22"/>
          <w:szCs w:val="22"/>
        </w:rPr>
        <w:t xml:space="preserve"> és meserevü</w:t>
      </w:r>
      <w:r w:rsidR="002A7BF3" w:rsidRPr="00412BAD">
        <w:rPr>
          <w:rFonts w:cs="Times"/>
          <w:color w:val="000000" w:themeColor="text1"/>
          <w:sz w:val="22"/>
          <w:szCs w:val="22"/>
        </w:rPr>
        <w:t xml:space="preserve"> is “terítékre</w:t>
      </w:r>
      <w:r w:rsidRPr="00412BAD">
        <w:rPr>
          <w:rFonts w:cs="Times"/>
          <w:color w:val="000000" w:themeColor="text1"/>
          <w:sz w:val="22"/>
          <w:szCs w:val="22"/>
        </w:rPr>
        <w:t xml:space="preserve"> kerül</w:t>
      </w:r>
      <w:r w:rsidR="002A7BF3" w:rsidRPr="00412BAD">
        <w:rPr>
          <w:rFonts w:cs="Times"/>
          <w:color w:val="000000" w:themeColor="text1"/>
          <w:sz w:val="22"/>
          <w:szCs w:val="22"/>
        </w:rPr>
        <w:t>”</w:t>
      </w:r>
      <w:r w:rsidRPr="00412BAD">
        <w:rPr>
          <w:rFonts w:cs="Times"/>
          <w:color w:val="000000" w:themeColor="text1"/>
          <w:sz w:val="22"/>
          <w:szCs w:val="22"/>
        </w:rPr>
        <w:t>, amikor is Dombi Maci, azaz Domb</w:t>
      </w:r>
      <w:r w:rsidR="00495867">
        <w:rPr>
          <w:rFonts w:cs="Times"/>
          <w:color w:val="000000" w:themeColor="text1"/>
          <w:sz w:val="22"/>
          <w:szCs w:val="22"/>
        </w:rPr>
        <w:t>ó</w:t>
      </w:r>
      <w:r w:rsidRPr="00412BAD">
        <w:rPr>
          <w:rFonts w:cs="Times"/>
          <w:color w:val="000000" w:themeColor="text1"/>
          <w:sz w:val="22"/>
          <w:szCs w:val="22"/>
        </w:rPr>
        <w:t>vári István</w:t>
      </w:r>
      <w:r w:rsidR="002A7BF3" w:rsidRPr="00412BAD">
        <w:rPr>
          <w:rFonts w:cs="Times"/>
          <w:color w:val="000000" w:themeColor="text1"/>
          <w:sz w:val="22"/>
          <w:szCs w:val="22"/>
        </w:rPr>
        <w:t>, az ismert humorista</w:t>
      </w:r>
      <w:r w:rsidRPr="00412BAD">
        <w:rPr>
          <w:rFonts w:cs="Times"/>
          <w:color w:val="000000" w:themeColor="text1"/>
          <w:sz w:val="22"/>
          <w:szCs w:val="22"/>
        </w:rPr>
        <w:t xml:space="preserve"> bújik a TV </w:t>
      </w:r>
      <w:r w:rsidR="00196693" w:rsidRPr="00412BAD">
        <w:rPr>
          <w:rFonts w:cs="Times"/>
          <w:color w:val="000000" w:themeColor="text1"/>
          <w:sz w:val="22"/>
          <w:szCs w:val="22"/>
        </w:rPr>
        <w:t>M</w:t>
      </w:r>
      <w:r w:rsidRPr="00412BAD">
        <w:rPr>
          <w:rFonts w:cs="Times"/>
          <w:color w:val="000000" w:themeColor="text1"/>
          <w:sz w:val="22"/>
          <w:szCs w:val="22"/>
        </w:rPr>
        <w:t>aci szerepébe</w:t>
      </w:r>
      <w:r w:rsidR="00624C12" w:rsidRPr="00412BAD">
        <w:rPr>
          <w:rFonts w:cs="Times"/>
          <w:color w:val="000000" w:themeColor="text1"/>
          <w:sz w:val="22"/>
          <w:szCs w:val="22"/>
        </w:rPr>
        <w:t>. A történet szerint a TV Maci nem hajlandó elfogadni az új mesék</w:t>
      </w:r>
      <w:r w:rsidR="002A7BF3" w:rsidRPr="00412BAD">
        <w:rPr>
          <w:rFonts w:cs="Times"/>
          <w:color w:val="000000" w:themeColor="text1"/>
          <w:sz w:val="22"/>
          <w:szCs w:val="22"/>
        </w:rPr>
        <w:t xml:space="preserve">et, ragaszkodik a régi mesékhez, </w:t>
      </w:r>
      <w:r w:rsidR="00624C12" w:rsidRPr="00412BAD">
        <w:rPr>
          <w:rFonts w:cs="Times"/>
          <w:color w:val="000000" w:themeColor="text1"/>
          <w:sz w:val="22"/>
          <w:szCs w:val="22"/>
        </w:rPr>
        <w:t>csak azokat szereti. Így aztán a Tündérnek nemcsak az a dolga, hogy életet leheljen a maci nem működő tévéjébe, hanem az is, hogy manói segítségével megszerettesse Dombi Macival a mai meséket.</w:t>
      </w:r>
    </w:p>
    <w:p w:rsidR="00624C12" w:rsidRPr="00412BAD" w:rsidRDefault="00624C12" w:rsidP="00DE50FD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</w:p>
    <w:p w:rsidR="00624C12" w:rsidRPr="00412BAD" w:rsidRDefault="00624C12" w:rsidP="00DE50FD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412BAD">
        <w:rPr>
          <w:rFonts w:cs="Times"/>
          <w:color w:val="000000" w:themeColor="text1"/>
          <w:sz w:val="22"/>
          <w:szCs w:val="22"/>
        </w:rPr>
        <w:t>Ismét itt lesz mindenki kedvence, a vasútmodell kiállítás, hiszen ki ne szeretne képzeletben beszállni egy kis vonatba és végigutazni a majd’ 100 méter hosszú modul terepasztal mesés tájain?</w:t>
      </w:r>
      <w:r w:rsidR="00196693" w:rsidRPr="00412BAD">
        <w:rPr>
          <w:rFonts w:cs="Times"/>
          <w:color w:val="000000" w:themeColor="text1"/>
          <w:sz w:val="22"/>
          <w:szCs w:val="22"/>
        </w:rPr>
        <w:t xml:space="preserve"> </w:t>
      </w:r>
      <w:r w:rsidRPr="00412BAD">
        <w:rPr>
          <w:rFonts w:cs="Times"/>
          <w:color w:val="000000" w:themeColor="text1"/>
          <w:sz w:val="22"/>
          <w:szCs w:val="22"/>
        </w:rPr>
        <w:t xml:space="preserve">A 424 Vasútmodellező Klub kiállításán láthatunk </w:t>
      </w:r>
      <w:r w:rsidR="00196693" w:rsidRPr="00412BAD">
        <w:rPr>
          <w:rFonts w:cs="Times"/>
          <w:color w:val="000000" w:themeColor="text1"/>
          <w:sz w:val="22"/>
          <w:szCs w:val="22"/>
        </w:rPr>
        <w:t xml:space="preserve">több mint 1000 suhanó vasútmodellt az </w:t>
      </w:r>
      <w:r w:rsidRPr="00412BAD">
        <w:rPr>
          <w:rFonts w:cs="Times"/>
          <w:color w:val="000000" w:themeColor="text1"/>
          <w:sz w:val="22"/>
          <w:szCs w:val="22"/>
        </w:rPr>
        <w:t>egyéni terepasztalok</w:t>
      </w:r>
      <w:r w:rsidR="00196693" w:rsidRPr="00412BAD">
        <w:rPr>
          <w:rFonts w:cs="Times"/>
          <w:color w:val="000000" w:themeColor="text1"/>
          <w:sz w:val="22"/>
          <w:szCs w:val="22"/>
        </w:rPr>
        <w:t>on</w:t>
      </w:r>
      <w:r w:rsidR="00F0004A">
        <w:rPr>
          <w:rFonts w:cs="Times"/>
          <w:color w:val="000000" w:themeColor="text1"/>
          <w:sz w:val="22"/>
          <w:szCs w:val="22"/>
        </w:rPr>
        <w:t>,</w:t>
      </w:r>
      <w:r w:rsidRPr="00412BAD">
        <w:rPr>
          <w:rFonts w:cs="Times"/>
          <w:color w:val="000000" w:themeColor="text1"/>
          <w:sz w:val="22"/>
          <w:szCs w:val="22"/>
        </w:rPr>
        <w:t xml:space="preserve"> különböző méretarányokban.</w:t>
      </w:r>
    </w:p>
    <w:p w:rsidR="00624C12" w:rsidRPr="00412BAD" w:rsidRDefault="00624C12" w:rsidP="00DE50FD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</w:p>
    <w:p w:rsidR="00624C12" w:rsidRPr="00412BAD" w:rsidRDefault="00624C12" w:rsidP="00DE50FD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412BAD">
        <w:rPr>
          <w:rFonts w:cs="Times"/>
          <w:color w:val="000000" w:themeColor="text1"/>
          <w:sz w:val="22"/>
          <w:szCs w:val="22"/>
        </w:rPr>
        <w:t>Vasárnap pedig a</w:t>
      </w:r>
      <w:r w:rsidR="00196693" w:rsidRPr="00412BAD">
        <w:rPr>
          <w:rFonts w:cs="Times"/>
          <w:color w:val="000000" w:themeColor="text1"/>
          <w:sz w:val="22"/>
          <w:szCs w:val="22"/>
        </w:rPr>
        <w:t>z</w:t>
      </w:r>
      <w:r w:rsidRPr="00412BAD">
        <w:rPr>
          <w:rFonts w:cs="Times"/>
          <w:color w:val="000000" w:themeColor="text1"/>
          <w:sz w:val="22"/>
          <w:szCs w:val="22"/>
        </w:rPr>
        <w:t xml:space="preserve"> </w:t>
      </w:r>
      <w:r w:rsidR="00196693" w:rsidRPr="00412BAD">
        <w:rPr>
          <w:rFonts w:cs="Times"/>
          <w:color w:val="000000" w:themeColor="text1"/>
          <w:sz w:val="22"/>
          <w:szCs w:val="22"/>
        </w:rPr>
        <w:t>Adventi</w:t>
      </w:r>
      <w:r w:rsidRPr="00412BAD">
        <w:rPr>
          <w:rFonts w:cs="Times"/>
          <w:color w:val="000000" w:themeColor="text1"/>
          <w:sz w:val="22"/>
          <w:szCs w:val="22"/>
        </w:rPr>
        <w:t xml:space="preserve"> Sunday Bru</w:t>
      </w:r>
      <w:r w:rsidR="00DD19A5" w:rsidRPr="00412BAD">
        <w:rPr>
          <w:rFonts w:cs="Times"/>
          <w:color w:val="000000" w:themeColor="text1"/>
          <w:sz w:val="22"/>
          <w:szCs w:val="22"/>
        </w:rPr>
        <w:t>n</w:t>
      </w:r>
      <w:r w:rsidRPr="00412BAD">
        <w:rPr>
          <w:rFonts w:cs="Times"/>
          <w:color w:val="000000" w:themeColor="text1"/>
          <w:sz w:val="22"/>
          <w:szCs w:val="22"/>
        </w:rPr>
        <w:t xml:space="preserve">ch csalogatja a </w:t>
      </w:r>
      <w:proofErr w:type="spellStart"/>
      <w:r w:rsidRPr="00412BAD">
        <w:rPr>
          <w:rFonts w:cs="Times"/>
          <w:color w:val="000000" w:themeColor="text1"/>
          <w:sz w:val="22"/>
          <w:szCs w:val="22"/>
        </w:rPr>
        <w:t>gasztrokalandorokat</w:t>
      </w:r>
      <w:proofErr w:type="spellEnd"/>
      <w:r w:rsidRPr="00412BAD">
        <w:rPr>
          <w:rFonts w:cs="Times"/>
          <w:color w:val="000000" w:themeColor="text1"/>
          <w:sz w:val="22"/>
          <w:szCs w:val="22"/>
        </w:rPr>
        <w:t xml:space="preserve"> a Gellért </w:t>
      </w:r>
      <w:r w:rsidR="00196693" w:rsidRPr="00412BAD">
        <w:rPr>
          <w:rFonts w:cs="Times"/>
          <w:color w:val="000000" w:themeColor="text1"/>
          <w:sz w:val="22"/>
          <w:szCs w:val="22"/>
        </w:rPr>
        <w:t>S</w:t>
      </w:r>
      <w:r w:rsidRPr="00412BAD">
        <w:rPr>
          <w:rFonts w:cs="Times"/>
          <w:color w:val="000000" w:themeColor="text1"/>
          <w:sz w:val="22"/>
          <w:szCs w:val="22"/>
        </w:rPr>
        <w:t>örözőbe</w:t>
      </w:r>
      <w:r w:rsidR="00DD19A5" w:rsidRPr="00412BAD">
        <w:rPr>
          <w:rFonts w:cs="Times"/>
          <w:color w:val="000000" w:themeColor="text1"/>
          <w:sz w:val="22"/>
          <w:szCs w:val="22"/>
        </w:rPr>
        <w:t>.</w:t>
      </w:r>
    </w:p>
    <w:p w:rsidR="006B16E4" w:rsidRPr="00412BAD" w:rsidRDefault="006B16E4" w:rsidP="006B16E4">
      <w:pPr>
        <w:widowControl w:val="0"/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</w:p>
    <w:p w:rsidR="006B16E4" w:rsidRPr="00412BAD" w:rsidRDefault="006B16E4" w:rsidP="006B16E4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 w:rsidRPr="00412BAD">
        <w:rPr>
          <w:rFonts w:cs="Times"/>
          <w:color w:val="000000" w:themeColor="text1"/>
          <w:sz w:val="22"/>
          <w:szCs w:val="22"/>
        </w:rPr>
        <w:t>A nagy érdeklődésr</w:t>
      </w:r>
      <w:r w:rsidR="00624C12" w:rsidRPr="00412BAD">
        <w:rPr>
          <w:rFonts w:cs="Times"/>
          <w:color w:val="000000" w:themeColor="text1"/>
          <w:sz w:val="22"/>
          <w:szCs w:val="22"/>
        </w:rPr>
        <w:t>e való tekintettel és vendég</w:t>
      </w:r>
      <w:r w:rsidR="004E2D7C" w:rsidRPr="00412BAD">
        <w:rPr>
          <w:rFonts w:cs="Times"/>
          <w:color w:val="000000" w:themeColor="text1"/>
          <w:sz w:val="22"/>
          <w:szCs w:val="22"/>
        </w:rPr>
        <w:t>e</w:t>
      </w:r>
      <w:r w:rsidR="00624C12" w:rsidRPr="00412BAD">
        <w:rPr>
          <w:rFonts w:cs="Times"/>
          <w:color w:val="000000" w:themeColor="text1"/>
          <w:sz w:val="22"/>
          <w:szCs w:val="22"/>
        </w:rPr>
        <w:t>k</w:t>
      </w:r>
      <w:r w:rsidRPr="00412BAD">
        <w:rPr>
          <w:rFonts w:cs="Times"/>
          <w:color w:val="000000" w:themeColor="text1"/>
          <w:sz w:val="22"/>
          <w:szCs w:val="22"/>
        </w:rPr>
        <w:t> érdekében, ebben az évben limitált számban, délelő</w:t>
      </w:r>
      <w:r w:rsidR="00624C12" w:rsidRPr="00412BAD">
        <w:rPr>
          <w:rFonts w:cs="Times"/>
          <w:color w:val="000000" w:themeColor="text1"/>
          <w:sz w:val="22"/>
          <w:szCs w:val="22"/>
        </w:rPr>
        <w:t>tti és délutáni időszakban várjá</w:t>
      </w:r>
      <w:r w:rsidRPr="00412BAD">
        <w:rPr>
          <w:rFonts w:cs="Times"/>
          <w:color w:val="000000" w:themeColor="text1"/>
          <w:sz w:val="22"/>
          <w:szCs w:val="22"/>
        </w:rPr>
        <w:t xml:space="preserve">k </w:t>
      </w:r>
      <w:r w:rsidR="00624C12" w:rsidRPr="00412BAD">
        <w:rPr>
          <w:rFonts w:cs="Times"/>
          <w:color w:val="000000" w:themeColor="text1"/>
          <w:sz w:val="22"/>
          <w:szCs w:val="22"/>
        </w:rPr>
        <w:t xml:space="preserve">a </w:t>
      </w:r>
      <w:r w:rsidR="00196693" w:rsidRPr="00412BAD">
        <w:rPr>
          <w:rFonts w:cs="Times"/>
          <w:color w:val="000000" w:themeColor="text1"/>
          <w:sz w:val="22"/>
          <w:szCs w:val="22"/>
        </w:rPr>
        <w:t>látogatókat</w:t>
      </w:r>
      <w:r w:rsidRPr="00412BAD">
        <w:rPr>
          <w:rFonts w:cs="Times"/>
          <w:color w:val="000000" w:themeColor="text1"/>
          <w:sz w:val="22"/>
          <w:szCs w:val="22"/>
        </w:rPr>
        <w:t> </w:t>
      </w:r>
      <w:r w:rsidR="00624C12" w:rsidRPr="00412BAD">
        <w:rPr>
          <w:rFonts w:cs="Times"/>
          <w:color w:val="000000" w:themeColor="text1"/>
          <w:sz w:val="22"/>
          <w:szCs w:val="22"/>
        </w:rPr>
        <w:t>délelőtt</w:t>
      </w:r>
      <w:r w:rsidRPr="00412BAD">
        <w:rPr>
          <w:rFonts w:cs="Times"/>
          <w:color w:val="000000" w:themeColor="text1"/>
          <w:sz w:val="22"/>
          <w:szCs w:val="22"/>
        </w:rPr>
        <w:t xml:space="preserve"> 10:00 – 13:00</w:t>
      </w:r>
      <w:r w:rsidR="00F0004A">
        <w:rPr>
          <w:rFonts w:cs="Times"/>
          <w:color w:val="000000" w:themeColor="text1"/>
          <w:sz w:val="22"/>
          <w:szCs w:val="22"/>
        </w:rPr>
        <w:t xml:space="preserve">, </w:t>
      </w:r>
      <w:r w:rsidR="00624C12" w:rsidRPr="00412BAD">
        <w:rPr>
          <w:rFonts w:cs="Times"/>
          <w:color w:val="000000" w:themeColor="text1"/>
          <w:sz w:val="22"/>
          <w:szCs w:val="22"/>
        </w:rPr>
        <w:t>délután</w:t>
      </w:r>
      <w:r w:rsidRPr="00412BAD">
        <w:rPr>
          <w:rFonts w:cs="Times"/>
          <w:color w:val="000000" w:themeColor="text1"/>
          <w:sz w:val="22"/>
          <w:szCs w:val="22"/>
        </w:rPr>
        <w:t xml:space="preserve"> 14:00 – 17:00</w:t>
      </w:r>
      <w:r w:rsidR="00624C12" w:rsidRPr="00412BAD">
        <w:rPr>
          <w:rFonts w:cs="Times"/>
          <w:color w:val="000000" w:themeColor="text1"/>
          <w:sz w:val="22"/>
          <w:szCs w:val="22"/>
        </w:rPr>
        <w:t xml:space="preserve"> óra között.</w:t>
      </w:r>
    </w:p>
    <w:p w:rsidR="006B16E4" w:rsidRPr="00412BAD" w:rsidRDefault="006B16E4" w:rsidP="006B16E4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</w:p>
    <w:p w:rsidR="006B16E4" w:rsidRPr="00412BAD" w:rsidRDefault="00412BAD" w:rsidP="006B16E4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  <w:r w:rsidRPr="00412BAD">
        <w:rPr>
          <w:rFonts w:cs="Times"/>
          <w:color w:val="000000" w:themeColor="text1"/>
          <w:sz w:val="22"/>
          <w:szCs w:val="22"/>
        </w:rPr>
        <w:t xml:space="preserve">Az Adventi </w:t>
      </w:r>
      <w:r w:rsidR="006B16E4" w:rsidRPr="00412BAD">
        <w:rPr>
          <w:rFonts w:cs="Times"/>
          <w:color w:val="000000" w:themeColor="text1"/>
          <w:sz w:val="22"/>
          <w:szCs w:val="22"/>
        </w:rPr>
        <w:t>Mesehotel</w:t>
      </w:r>
      <w:r w:rsidRPr="00412BAD">
        <w:rPr>
          <w:rFonts w:cs="Times"/>
          <w:color w:val="000000" w:themeColor="text1"/>
          <w:sz w:val="22"/>
          <w:szCs w:val="22"/>
        </w:rPr>
        <w:t xml:space="preserve">be a </w:t>
      </w:r>
      <w:r w:rsidR="006B16E4" w:rsidRPr="00412BAD">
        <w:rPr>
          <w:rFonts w:cs="Times"/>
          <w:color w:val="000000" w:themeColor="text1"/>
          <w:sz w:val="22"/>
          <w:szCs w:val="22"/>
        </w:rPr>
        <w:t>belépő</w:t>
      </w:r>
      <w:r w:rsidRPr="00412BAD">
        <w:rPr>
          <w:rFonts w:cs="Times"/>
          <w:color w:val="000000" w:themeColor="text1"/>
          <w:sz w:val="22"/>
          <w:szCs w:val="22"/>
        </w:rPr>
        <w:t xml:space="preserve"> már 1.200 Ft-tól kapható, és vásárolhatunk kedvezményes családi jegyet is, csak siessünk, nehogy lemaradjunk a Gellért Hotel legújabb szenzációs programsorozatáról.</w:t>
      </w:r>
    </w:p>
    <w:p w:rsidR="00412BAD" w:rsidRPr="00412BAD" w:rsidRDefault="00412BAD" w:rsidP="006B16E4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sz w:val="22"/>
          <w:szCs w:val="22"/>
        </w:rPr>
      </w:pPr>
    </w:p>
    <w:p w:rsidR="00412BAD" w:rsidRDefault="00412BAD" w:rsidP="006B16E4">
      <w:pPr>
        <w:widowControl w:val="0"/>
        <w:autoSpaceDE w:val="0"/>
        <w:autoSpaceDN w:val="0"/>
        <w:adjustRightInd w:val="0"/>
        <w:rPr>
          <w:rStyle w:val="Hiperhivatkozs"/>
          <w:rFonts w:cs="Times"/>
          <w:sz w:val="22"/>
          <w:szCs w:val="22"/>
        </w:rPr>
      </w:pPr>
      <w:r w:rsidRPr="00412BAD">
        <w:rPr>
          <w:rFonts w:cs="Times"/>
          <w:color w:val="000000" w:themeColor="text1"/>
          <w:sz w:val="22"/>
          <w:szCs w:val="22"/>
        </w:rPr>
        <w:t>További részletek és jegyek elővételben</w:t>
      </w:r>
      <w:r w:rsidR="00495867">
        <w:rPr>
          <w:rFonts w:cs="Times"/>
          <w:color w:val="000000" w:themeColor="text1"/>
          <w:sz w:val="22"/>
          <w:szCs w:val="22"/>
        </w:rPr>
        <w:t xml:space="preserve"> itt</w:t>
      </w:r>
      <w:r w:rsidRPr="00412BAD">
        <w:rPr>
          <w:rFonts w:cs="Times"/>
          <w:color w:val="000000" w:themeColor="text1"/>
          <w:sz w:val="22"/>
          <w:szCs w:val="22"/>
        </w:rPr>
        <w:t xml:space="preserve">: </w:t>
      </w:r>
      <w:hyperlink r:id="rId8" w:history="1">
        <w:r w:rsidRPr="00412BAD">
          <w:rPr>
            <w:rStyle w:val="Hiperhivatkozs"/>
            <w:rFonts w:cs="Times"/>
            <w:sz w:val="22"/>
            <w:szCs w:val="22"/>
          </w:rPr>
          <w:t>www.gellertfesztival.com/esemeny/adventi-mesehotel/</w:t>
        </w:r>
      </w:hyperlink>
    </w:p>
    <w:p w:rsidR="00715223" w:rsidRDefault="00715223" w:rsidP="006B16E4">
      <w:pPr>
        <w:widowControl w:val="0"/>
        <w:autoSpaceDE w:val="0"/>
        <w:autoSpaceDN w:val="0"/>
        <w:adjustRightInd w:val="0"/>
        <w:rPr>
          <w:rStyle w:val="Hiperhivatkozs"/>
          <w:rFonts w:cs="Times"/>
          <w:sz w:val="22"/>
          <w:szCs w:val="22"/>
        </w:rPr>
      </w:pPr>
    </w:p>
    <w:p w:rsidR="00715223" w:rsidRPr="00715223" w:rsidRDefault="00715223" w:rsidP="006B16E4">
      <w:pPr>
        <w:widowControl w:val="0"/>
        <w:autoSpaceDE w:val="0"/>
        <w:autoSpaceDN w:val="0"/>
        <w:adjustRightInd w:val="0"/>
        <w:rPr>
          <w:rStyle w:val="Hiperhivatkozs"/>
          <w:rFonts w:cs="Times"/>
          <w:color w:val="auto"/>
          <w:sz w:val="22"/>
          <w:szCs w:val="22"/>
          <w:u w:val="none"/>
        </w:rPr>
      </w:pPr>
      <w:r w:rsidRPr="00715223">
        <w:rPr>
          <w:rStyle w:val="Hiperhivatkozs"/>
          <w:rFonts w:cs="Times"/>
          <w:color w:val="auto"/>
          <w:sz w:val="22"/>
          <w:szCs w:val="22"/>
          <w:u w:val="none"/>
        </w:rPr>
        <w:t>Budapest, 2016. november 21.</w:t>
      </w:r>
    </w:p>
    <w:p w:rsidR="00715223" w:rsidRPr="00715223" w:rsidRDefault="00715223" w:rsidP="006B16E4">
      <w:pPr>
        <w:widowControl w:val="0"/>
        <w:autoSpaceDE w:val="0"/>
        <w:autoSpaceDN w:val="0"/>
        <w:adjustRightInd w:val="0"/>
        <w:rPr>
          <w:rStyle w:val="Hiperhivatkozs"/>
          <w:rFonts w:cs="Times"/>
          <w:color w:val="auto"/>
          <w:sz w:val="22"/>
          <w:szCs w:val="22"/>
          <w:u w:val="none"/>
        </w:rPr>
      </w:pPr>
    </w:p>
    <w:p w:rsidR="00715223" w:rsidRPr="00715223" w:rsidRDefault="00715223" w:rsidP="006B16E4">
      <w:pPr>
        <w:widowControl w:val="0"/>
        <w:autoSpaceDE w:val="0"/>
        <w:autoSpaceDN w:val="0"/>
        <w:adjustRightInd w:val="0"/>
        <w:rPr>
          <w:rStyle w:val="Hiperhivatkozs"/>
          <w:rFonts w:cs="Times"/>
          <w:color w:val="auto"/>
          <w:sz w:val="22"/>
          <w:szCs w:val="22"/>
          <w:u w:val="none"/>
        </w:rPr>
      </w:pPr>
      <w:r w:rsidRPr="00715223">
        <w:rPr>
          <w:rStyle w:val="Hiperhivatkozs"/>
          <w:rFonts w:cs="Times"/>
          <w:color w:val="auto"/>
          <w:sz w:val="22"/>
          <w:szCs w:val="22"/>
          <w:u w:val="none"/>
        </w:rPr>
        <w:t>Vető V</w:t>
      </w:r>
      <w:bookmarkStart w:id="0" w:name="_GoBack"/>
      <w:bookmarkEnd w:id="0"/>
      <w:r w:rsidRPr="00715223">
        <w:rPr>
          <w:rStyle w:val="Hiperhivatkozs"/>
          <w:rFonts w:cs="Times"/>
          <w:color w:val="auto"/>
          <w:sz w:val="22"/>
          <w:szCs w:val="22"/>
          <w:u w:val="none"/>
        </w:rPr>
        <w:t>iktória</w:t>
      </w:r>
    </w:p>
    <w:p w:rsidR="00715223" w:rsidRPr="00715223" w:rsidRDefault="00715223" w:rsidP="006B16E4">
      <w:pPr>
        <w:widowControl w:val="0"/>
        <w:autoSpaceDE w:val="0"/>
        <w:autoSpaceDN w:val="0"/>
        <w:adjustRightInd w:val="0"/>
        <w:rPr>
          <w:rStyle w:val="Hiperhivatkozs"/>
          <w:rFonts w:cs="Times"/>
          <w:color w:val="auto"/>
          <w:sz w:val="22"/>
          <w:szCs w:val="22"/>
          <w:u w:val="none"/>
        </w:rPr>
      </w:pPr>
      <w:r w:rsidRPr="00715223">
        <w:rPr>
          <w:rStyle w:val="Hiperhivatkozs"/>
          <w:rFonts w:cs="Times"/>
          <w:color w:val="auto"/>
          <w:sz w:val="22"/>
          <w:szCs w:val="22"/>
          <w:u w:val="none"/>
        </w:rPr>
        <w:t>presspresso</w:t>
      </w:r>
    </w:p>
    <w:p w:rsidR="00715223" w:rsidRPr="00715223" w:rsidRDefault="00715223" w:rsidP="006B16E4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715223">
        <w:rPr>
          <w:rStyle w:val="Hiperhivatkozs"/>
          <w:rFonts w:cs="Times"/>
          <w:color w:val="auto"/>
          <w:sz w:val="22"/>
          <w:szCs w:val="22"/>
          <w:u w:val="none"/>
        </w:rPr>
        <w:t>20 4113504</w:t>
      </w:r>
    </w:p>
    <w:sectPr w:rsidR="00715223" w:rsidRPr="00715223" w:rsidSect="00CC433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E4"/>
    <w:rsid w:val="00062592"/>
    <w:rsid w:val="00196693"/>
    <w:rsid w:val="002A7BF3"/>
    <w:rsid w:val="002C148D"/>
    <w:rsid w:val="002F668F"/>
    <w:rsid w:val="00412BAD"/>
    <w:rsid w:val="00437E00"/>
    <w:rsid w:val="00495867"/>
    <w:rsid w:val="004E2D7C"/>
    <w:rsid w:val="004E7810"/>
    <w:rsid w:val="00624C12"/>
    <w:rsid w:val="00646A38"/>
    <w:rsid w:val="006B16E4"/>
    <w:rsid w:val="00715223"/>
    <w:rsid w:val="007650E0"/>
    <w:rsid w:val="007662DB"/>
    <w:rsid w:val="00920460"/>
    <w:rsid w:val="00932835"/>
    <w:rsid w:val="00984A87"/>
    <w:rsid w:val="00994E5D"/>
    <w:rsid w:val="00CA18C0"/>
    <w:rsid w:val="00CC433C"/>
    <w:rsid w:val="00DD19A5"/>
    <w:rsid w:val="00DE50FD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2D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16E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6E4"/>
    <w:rPr>
      <w:rFonts w:ascii="Lucida Grande" w:hAnsi="Lucida Grande" w:cs="Lucida Grande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412BA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000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62DB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16E4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6E4"/>
    <w:rPr>
      <w:rFonts w:ascii="Lucida Grande" w:hAnsi="Lucida Grande" w:cs="Lucida Grande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412BA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00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lertfesztival.com/esemeny/adventi-mesehote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llertfesztival.com/esemeny/adventi-mesehote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3</cp:revision>
  <dcterms:created xsi:type="dcterms:W3CDTF">2016-11-21T09:30:00Z</dcterms:created>
  <dcterms:modified xsi:type="dcterms:W3CDTF">2016-11-21T09:32:00Z</dcterms:modified>
</cp:coreProperties>
</file>